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10DE" w14:textId="3CE0BF97" w:rsidR="00A9204E" w:rsidRPr="00B90CD5" w:rsidRDefault="00B90CD5" w:rsidP="00B90CD5">
      <w:pPr>
        <w:jc w:val="center"/>
        <w:rPr>
          <w:sz w:val="28"/>
          <w:szCs w:val="28"/>
        </w:rPr>
      </w:pPr>
      <w:r w:rsidRPr="00B90CD5">
        <w:rPr>
          <w:sz w:val="28"/>
          <w:szCs w:val="28"/>
        </w:rPr>
        <w:t>Heart of the Triad Quilt Guild, Inc.</w:t>
      </w:r>
    </w:p>
    <w:p w14:paraId="1522EB09" w14:textId="48F44C76" w:rsidR="00B90CD5" w:rsidRPr="00B90CD5" w:rsidRDefault="00B90CD5" w:rsidP="00B90CD5">
      <w:pPr>
        <w:jc w:val="center"/>
        <w:rPr>
          <w:sz w:val="28"/>
          <w:szCs w:val="28"/>
        </w:rPr>
      </w:pPr>
      <w:r w:rsidRPr="00B90CD5">
        <w:rPr>
          <w:sz w:val="28"/>
          <w:szCs w:val="28"/>
        </w:rPr>
        <w:t>Regular Account</w:t>
      </w:r>
    </w:p>
    <w:p w14:paraId="5F2614D2" w14:textId="192A3CBB" w:rsidR="00B90CD5" w:rsidRPr="00B90CD5" w:rsidRDefault="00B90CD5" w:rsidP="00B90CD5">
      <w:pPr>
        <w:jc w:val="center"/>
        <w:rPr>
          <w:sz w:val="28"/>
          <w:szCs w:val="28"/>
        </w:rPr>
      </w:pPr>
      <w:r w:rsidRPr="00B90CD5">
        <w:rPr>
          <w:sz w:val="28"/>
          <w:szCs w:val="28"/>
        </w:rPr>
        <w:t>Deposit Form</w:t>
      </w:r>
    </w:p>
    <w:p w14:paraId="04688171" w14:textId="383A85AC" w:rsidR="00B90CD5" w:rsidRDefault="00B90CD5"/>
    <w:p w14:paraId="3826E51C" w14:textId="22D8B84D" w:rsidR="00B90CD5" w:rsidRDefault="00B90CD5">
      <w:r>
        <w:t>Date:_______________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Deposit Total: $_______________</w:t>
      </w:r>
    </w:p>
    <w:p w14:paraId="6F231A8A" w14:textId="3514E508" w:rsidR="00B90CD5" w:rsidRDefault="00B90CD5">
      <w:r>
        <w:t>CHECKS:</w:t>
      </w:r>
    </w:p>
    <w:p w14:paraId="347DA9E4" w14:textId="0440C62E" w:rsidR="00B90CD5" w:rsidRDefault="00B90CD5">
      <w:r>
        <w:t>Check No.</w:t>
      </w:r>
      <w:r>
        <w:tab/>
      </w:r>
      <w:r>
        <w:tab/>
        <w:t>Issued By:</w:t>
      </w:r>
      <w:r>
        <w:tab/>
      </w:r>
      <w:r>
        <w:tab/>
      </w:r>
      <w:r>
        <w:tab/>
        <w:t>Committee</w:t>
      </w:r>
      <w:r>
        <w:tab/>
      </w:r>
      <w:r>
        <w:tab/>
      </w:r>
      <w:r>
        <w:tab/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430"/>
        <w:gridCol w:w="3690"/>
        <w:gridCol w:w="1615"/>
      </w:tblGrid>
      <w:tr w:rsidR="00B90CD5" w14:paraId="3CC3FB9D" w14:textId="77777777" w:rsidTr="00B90CD5">
        <w:tc>
          <w:tcPr>
            <w:tcW w:w="1615" w:type="dxa"/>
          </w:tcPr>
          <w:p w14:paraId="06E3EBDE" w14:textId="77777777" w:rsidR="00B90CD5" w:rsidRDefault="00B90CD5"/>
        </w:tc>
        <w:tc>
          <w:tcPr>
            <w:tcW w:w="2430" w:type="dxa"/>
          </w:tcPr>
          <w:p w14:paraId="70DC4A02" w14:textId="77777777" w:rsidR="00B90CD5" w:rsidRDefault="00B90CD5"/>
        </w:tc>
        <w:tc>
          <w:tcPr>
            <w:tcW w:w="3690" w:type="dxa"/>
          </w:tcPr>
          <w:p w14:paraId="4E102EEE" w14:textId="77777777" w:rsidR="00B90CD5" w:rsidRDefault="00B90CD5"/>
        </w:tc>
        <w:tc>
          <w:tcPr>
            <w:tcW w:w="1615" w:type="dxa"/>
          </w:tcPr>
          <w:p w14:paraId="5DE53235" w14:textId="77777777" w:rsidR="00B90CD5" w:rsidRDefault="00B90CD5"/>
        </w:tc>
      </w:tr>
      <w:tr w:rsidR="00B90CD5" w14:paraId="4FD43915" w14:textId="77777777" w:rsidTr="00B90CD5">
        <w:tc>
          <w:tcPr>
            <w:tcW w:w="1615" w:type="dxa"/>
          </w:tcPr>
          <w:p w14:paraId="45988024" w14:textId="77777777" w:rsidR="00B90CD5" w:rsidRDefault="00B90CD5"/>
        </w:tc>
        <w:tc>
          <w:tcPr>
            <w:tcW w:w="2430" w:type="dxa"/>
          </w:tcPr>
          <w:p w14:paraId="0678B136" w14:textId="77777777" w:rsidR="00B90CD5" w:rsidRDefault="00B90CD5"/>
        </w:tc>
        <w:tc>
          <w:tcPr>
            <w:tcW w:w="3690" w:type="dxa"/>
          </w:tcPr>
          <w:p w14:paraId="5F3306B5" w14:textId="77777777" w:rsidR="00B90CD5" w:rsidRDefault="00B90CD5"/>
        </w:tc>
        <w:tc>
          <w:tcPr>
            <w:tcW w:w="1615" w:type="dxa"/>
          </w:tcPr>
          <w:p w14:paraId="43954065" w14:textId="77777777" w:rsidR="00B90CD5" w:rsidRDefault="00B90CD5"/>
        </w:tc>
      </w:tr>
      <w:tr w:rsidR="00B90CD5" w14:paraId="4B5BD937" w14:textId="77777777" w:rsidTr="00B90CD5">
        <w:tc>
          <w:tcPr>
            <w:tcW w:w="1615" w:type="dxa"/>
          </w:tcPr>
          <w:p w14:paraId="1B9EC508" w14:textId="77777777" w:rsidR="00B90CD5" w:rsidRDefault="00B90CD5"/>
        </w:tc>
        <w:tc>
          <w:tcPr>
            <w:tcW w:w="2430" w:type="dxa"/>
          </w:tcPr>
          <w:p w14:paraId="34F974B0" w14:textId="77777777" w:rsidR="00B90CD5" w:rsidRDefault="00B90CD5"/>
        </w:tc>
        <w:tc>
          <w:tcPr>
            <w:tcW w:w="3690" w:type="dxa"/>
          </w:tcPr>
          <w:p w14:paraId="60FE40ED" w14:textId="77777777" w:rsidR="00B90CD5" w:rsidRDefault="00B90CD5"/>
        </w:tc>
        <w:tc>
          <w:tcPr>
            <w:tcW w:w="1615" w:type="dxa"/>
          </w:tcPr>
          <w:p w14:paraId="150DBEC2" w14:textId="77777777" w:rsidR="00B90CD5" w:rsidRDefault="00B90CD5"/>
        </w:tc>
      </w:tr>
      <w:tr w:rsidR="00B90CD5" w14:paraId="2DAE1835" w14:textId="77777777" w:rsidTr="00B90CD5">
        <w:tc>
          <w:tcPr>
            <w:tcW w:w="1615" w:type="dxa"/>
          </w:tcPr>
          <w:p w14:paraId="1DA8EA6D" w14:textId="77777777" w:rsidR="00B90CD5" w:rsidRDefault="00B90CD5"/>
        </w:tc>
        <w:tc>
          <w:tcPr>
            <w:tcW w:w="2430" w:type="dxa"/>
          </w:tcPr>
          <w:p w14:paraId="74360A19" w14:textId="77777777" w:rsidR="00B90CD5" w:rsidRDefault="00B90CD5"/>
        </w:tc>
        <w:tc>
          <w:tcPr>
            <w:tcW w:w="3690" w:type="dxa"/>
          </w:tcPr>
          <w:p w14:paraId="582E4B41" w14:textId="77777777" w:rsidR="00B90CD5" w:rsidRDefault="00B90CD5"/>
        </w:tc>
        <w:tc>
          <w:tcPr>
            <w:tcW w:w="1615" w:type="dxa"/>
          </w:tcPr>
          <w:p w14:paraId="0309E54B" w14:textId="77777777" w:rsidR="00B90CD5" w:rsidRDefault="00B90CD5"/>
        </w:tc>
      </w:tr>
      <w:tr w:rsidR="00B90CD5" w14:paraId="76DC0667" w14:textId="77777777" w:rsidTr="00B90CD5">
        <w:tc>
          <w:tcPr>
            <w:tcW w:w="1615" w:type="dxa"/>
          </w:tcPr>
          <w:p w14:paraId="0AE3784F" w14:textId="77777777" w:rsidR="00B90CD5" w:rsidRDefault="00B90CD5"/>
        </w:tc>
        <w:tc>
          <w:tcPr>
            <w:tcW w:w="2430" w:type="dxa"/>
          </w:tcPr>
          <w:p w14:paraId="538B2B04" w14:textId="77777777" w:rsidR="00B90CD5" w:rsidRDefault="00B90CD5"/>
        </w:tc>
        <w:tc>
          <w:tcPr>
            <w:tcW w:w="3690" w:type="dxa"/>
          </w:tcPr>
          <w:p w14:paraId="1CFE1AC3" w14:textId="77777777" w:rsidR="00B90CD5" w:rsidRDefault="00B90CD5"/>
        </w:tc>
        <w:tc>
          <w:tcPr>
            <w:tcW w:w="1615" w:type="dxa"/>
          </w:tcPr>
          <w:p w14:paraId="5B556A4E" w14:textId="77777777" w:rsidR="00B90CD5" w:rsidRDefault="00B90CD5"/>
        </w:tc>
      </w:tr>
      <w:tr w:rsidR="00B90CD5" w14:paraId="5E6AE0F6" w14:textId="77777777" w:rsidTr="00B90CD5">
        <w:tc>
          <w:tcPr>
            <w:tcW w:w="1615" w:type="dxa"/>
          </w:tcPr>
          <w:p w14:paraId="71EE95FA" w14:textId="77777777" w:rsidR="00B90CD5" w:rsidRDefault="00B90CD5"/>
        </w:tc>
        <w:tc>
          <w:tcPr>
            <w:tcW w:w="2430" w:type="dxa"/>
          </w:tcPr>
          <w:p w14:paraId="68FC7BB3" w14:textId="77777777" w:rsidR="00B90CD5" w:rsidRDefault="00B90CD5"/>
        </w:tc>
        <w:tc>
          <w:tcPr>
            <w:tcW w:w="3690" w:type="dxa"/>
          </w:tcPr>
          <w:p w14:paraId="392260D0" w14:textId="77777777" w:rsidR="00B90CD5" w:rsidRDefault="00B90CD5"/>
        </w:tc>
        <w:tc>
          <w:tcPr>
            <w:tcW w:w="1615" w:type="dxa"/>
          </w:tcPr>
          <w:p w14:paraId="76E8DCC8" w14:textId="77777777" w:rsidR="00B90CD5" w:rsidRDefault="00B90CD5"/>
        </w:tc>
      </w:tr>
      <w:tr w:rsidR="00B90CD5" w14:paraId="01C6A4EA" w14:textId="77777777" w:rsidTr="00B90CD5">
        <w:tc>
          <w:tcPr>
            <w:tcW w:w="1615" w:type="dxa"/>
          </w:tcPr>
          <w:p w14:paraId="45452465" w14:textId="77777777" w:rsidR="00B90CD5" w:rsidRDefault="00B90CD5"/>
        </w:tc>
        <w:tc>
          <w:tcPr>
            <w:tcW w:w="2430" w:type="dxa"/>
          </w:tcPr>
          <w:p w14:paraId="0892072B" w14:textId="77777777" w:rsidR="00B90CD5" w:rsidRDefault="00B90CD5"/>
        </w:tc>
        <w:tc>
          <w:tcPr>
            <w:tcW w:w="3690" w:type="dxa"/>
          </w:tcPr>
          <w:p w14:paraId="6529B33E" w14:textId="77777777" w:rsidR="00B90CD5" w:rsidRDefault="00B90CD5"/>
        </w:tc>
        <w:tc>
          <w:tcPr>
            <w:tcW w:w="1615" w:type="dxa"/>
          </w:tcPr>
          <w:p w14:paraId="0BCE3B53" w14:textId="77777777" w:rsidR="00B90CD5" w:rsidRDefault="00B90CD5"/>
        </w:tc>
      </w:tr>
      <w:tr w:rsidR="00B90CD5" w14:paraId="20399189" w14:textId="77777777" w:rsidTr="00B90CD5">
        <w:tc>
          <w:tcPr>
            <w:tcW w:w="1615" w:type="dxa"/>
          </w:tcPr>
          <w:p w14:paraId="3CB15C9B" w14:textId="77777777" w:rsidR="00B90CD5" w:rsidRDefault="00B90CD5"/>
        </w:tc>
        <w:tc>
          <w:tcPr>
            <w:tcW w:w="2430" w:type="dxa"/>
          </w:tcPr>
          <w:p w14:paraId="7B3A779B" w14:textId="77777777" w:rsidR="00B90CD5" w:rsidRDefault="00B90CD5"/>
        </w:tc>
        <w:tc>
          <w:tcPr>
            <w:tcW w:w="3690" w:type="dxa"/>
          </w:tcPr>
          <w:p w14:paraId="0D0B693A" w14:textId="77777777" w:rsidR="00B90CD5" w:rsidRDefault="00B90CD5"/>
        </w:tc>
        <w:tc>
          <w:tcPr>
            <w:tcW w:w="1615" w:type="dxa"/>
          </w:tcPr>
          <w:p w14:paraId="09D0898D" w14:textId="77777777" w:rsidR="00B90CD5" w:rsidRDefault="00B90CD5"/>
        </w:tc>
      </w:tr>
      <w:tr w:rsidR="00B90CD5" w14:paraId="30FE601A" w14:textId="77777777" w:rsidTr="00B90CD5">
        <w:tc>
          <w:tcPr>
            <w:tcW w:w="1615" w:type="dxa"/>
          </w:tcPr>
          <w:p w14:paraId="1D96FBB9" w14:textId="77777777" w:rsidR="00B90CD5" w:rsidRDefault="00B90CD5"/>
        </w:tc>
        <w:tc>
          <w:tcPr>
            <w:tcW w:w="2430" w:type="dxa"/>
          </w:tcPr>
          <w:p w14:paraId="4443AE31" w14:textId="77777777" w:rsidR="00B90CD5" w:rsidRDefault="00B90CD5"/>
        </w:tc>
        <w:tc>
          <w:tcPr>
            <w:tcW w:w="3690" w:type="dxa"/>
          </w:tcPr>
          <w:p w14:paraId="737E5A4D" w14:textId="77777777" w:rsidR="00B90CD5" w:rsidRDefault="00B90CD5"/>
        </w:tc>
        <w:tc>
          <w:tcPr>
            <w:tcW w:w="1615" w:type="dxa"/>
          </w:tcPr>
          <w:p w14:paraId="515B2745" w14:textId="77777777" w:rsidR="00B90CD5" w:rsidRDefault="00B90CD5"/>
        </w:tc>
      </w:tr>
      <w:tr w:rsidR="00B90CD5" w14:paraId="39A2E6CF" w14:textId="77777777" w:rsidTr="00B90CD5">
        <w:tc>
          <w:tcPr>
            <w:tcW w:w="1615" w:type="dxa"/>
          </w:tcPr>
          <w:p w14:paraId="367BEC17" w14:textId="77777777" w:rsidR="00B90CD5" w:rsidRDefault="00B90CD5"/>
        </w:tc>
        <w:tc>
          <w:tcPr>
            <w:tcW w:w="2430" w:type="dxa"/>
          </w:tcPr>
          <w:p w14:paraId="4B1D0905" w14:textId="77777777" w:rsidR="00B90CD5" w:rsidRDefault="00B90CD5"/>
        </w:tc>
        <w:tc>
          <w:tcPr>
            <w:tcW w:w="3690" w:type="dxa"/>
          </w:tcPr>
          <w:p w14:paraId="33EFD66A" w14:textId="77777777" w:rsidR="00B90CD5" w:rsidRDefault="00B90CD5"/>
        </w:tc>
        <w:tc>
          <w:tcPr>
            <w:tcW w:w="1615" w:type="dxa"/>
          </w:tcPr>
          <w:p w14:paraId="130172EF" w14:textId="77777777" w:rsidR="00B90CD5" w:rsidRDefault="00B90CD5"/>
        </w:tc>
      </w:tr>
      <w:tr w:rsidR="00B90CD5" w14:paraId="728BBD52" w14:textId="77777777" w:rsidTr="00B90CD5">
        <w:tc>
          <w:tcPr>
            <w:tcW w:w="1615" w:type="dxa"/>
          </w:tcPr>
          <w:p w14:paraId="339905E3" w14:textId="77777777" w:rsidR="00B90CD5" w:rsidRDefault="00B90CD5"/>
        </w:tc>
        <w:tc>
          <w:tcPr>
            <w:tcW w:w="2430" w:type="dxa"/>
          </w:tcPr>
          <w:p w14:paraId="10839994" w14:textId="77777777" w:rsidR="00B90CD5" w:rsidRDefault="00B90CD5"/>
        </w:tc>
        <w:tc>
          <w:tcPr>
            <w:tcW w:w="3690" w:type="dxa"/>
          </w:tcPr>
          <w:p w14:paraId="23A77A84" w14:textId="77777777" w:rsidR="00B90CD5" w:rsidRDefault="00B90CD5"/>
        </w:tc>
        <w:tc>
          <w:tcPr>
            <w:tcW w:w="1615" w:type="dxa"/>
          </w:tcPr>
          <w:p w14:paraId="6B13D2D2" w14:textId="77777777" w:rsidR="00B90CD5" w:rsidRDefault="00B90CD5"/>
        </w:tc>
      </w:tr>
      <w:tr w:rsidR="00B90CD5" w14:paraId="7540688E" w14:textId="77777777" w:rsidTr="00B90CD5">
        <w:tc>
          <w:tcPr>
            <w:tcW w:w="1615" w:type="dxa"/>
          </w:tcPr>
          <w:p w14:paraId="20C4F686" w14:textId="77777777" w:rsidR="00B90CD5" w:rsidRDefault="00B90CD5"/>
        </w:tc>
        <w:tc>
          <w:tcPr>
            <w:tcW w:w="2430" w:type="dxa"/>
          </w:tcPr>
          <w:p w14:paraId="3F32257B" w14:textId="77777777" w:rsidR="00B90CD5" w:rsidRDefault="00B90CD5"/>
        </w:tc>
        <w:tc>
          <w:tcPr>
            <w:tcW w:w="3690" w:type="dxa"/>
          </w:tcPr>
          <w:p w14:paraId="01D4BF5F" w14:textId="77777777" w:rsidR="00B90CD5" w:rsidRDefault="00B90CD5"/>
        </w:tc>
        <w:tc>
          <w:tcPr>
            <w:tcW w:w="1615" w:type="dxa"/>
          </w:tcPr>
          <w:p w14:paraId="59BE5143" w14:textId="77777777" w:rsidR="00B90CD5" w:rsidRDefault="00B90CD5"/>
        </w:tc>
      </w:tr>
      <w:tr w:rsidR="00B90CD5" w14:paraId="3E2B4166" w14:textId="77777777" w:rsidTr="00B90CD5">
        <w:tc>
          <w:tcPr>
            <w:tcW w:w="1615" w:type="dxa"/>
          </w:tcPr>
          <w:p w14:paraId="249CDB44" w14:textId="77777777" w:rsidR="00B90CD5" w:rsidRDefault="00B90CD5"/>
        </w:tc>
        <w:tc>
          <w:tcPr>
            <w:tcW w:w="2430" w:type="dxa"/>
          </w:tcPr>
          <w:p w14:paraId="30947B46" w14:textId="77777777" w:rsidR="00B90CD5" w:rsidRDefault="00B90CD5"/>
        </w:tc>
        <w:tc>
          <w:tcPr>
            <w:tcW w:w="3690" w:type="dxa"/>
          </w:tcPr>
          <w:p w14:paraId="4B49EF6A" w14:textId="77777777" w:rsidR="00B90CD5" w:rsidRDefault="00B90CD5"/>
        </w:tc>
        <w:tc>
          <w:tcPr>
            <w:tcW w:w="1615" w:type="dxa"/>
          </w:tcPr>
          <w:p w14:paraId="6E729E2E" w14:textId="77777777" w:rsidR="00B90CD5" w:rsidRDefault="00B90CD5"/>
        </w:tc>
      </w:tr>
      <w:tr w:rsidR="00B90CD5" w14:paraId="30864C10" w14:textId="77777777" w:rsidTr="00B90CD5">
        <w:tc>
          <w:tcPr>
            <w:tcW w:w="1615" w:type="dxa"/>
          </w:tcPr>
          <w:p w14:paraId="413D481A" w14:textId="77777777" w:rsidR="00B90CD5" w:rsidRDefault="00B90CD5"/>
        </w:tc>
        <w:tc>
          <w:tcPr>
            <w:tcW w:w="2430" w:type="dxa"/>
          </w:tcPr>
          <w:p w14:paraId="6703E2DD" w14:textId="77777777" w:rsidR="00B90CD5" w:rsidRDefault="00B90CD5"/>
        </w:tc>
        <w:tc>
          <w:tcPr>
            <w:tcW w:w="3690" w:type="dxa"/>
          </w:tcPr>
          <w:p w14:paraId="1B2314D3" w14:textId="77777777" w:rsidR="00B90CD5" w:rsidRDefault="00B90CD5"/>
        </w:tc>
        <w:tc>
          <w:tcPr>
            <w:tcW w:w="1615" w:type="dxa"/>
          </w:tcPr>
          <w:p w14:paraId="2BE2A2A5" w14:textId="77777777" w:rsidR="00B90CD5" w:rsidRDefault="00B90CD5"/>
        </w:tc>
      </w:tr>
      <w:tr w:rsidR="00B90CD5" w14:paraId="2612D592" w14:textId="77777777" w:rsidTr="00B90CD5">
        <w:tc>
          <w:tcPr>
            <w:tcW w:w="1615" w:type="dxa"/>
          </w:tcPr>
          <w:p w14:paraId="1A2AC05D" w14:textId="6E83BC43" w:rsidR="00B90CD5" w:rsidRDefault="00B90CD5"/>
        </w:tc>
        <w:tc>
          <w:tcPr>
            <w:tcW w:w="2430" w:type="dxa"/>
          </w:tcPr>
          <w:p w14:paraId="75228187" w14:textId="77777777" w:rsidR="00B90CD5" w:rsidRDefault="00B90CD5"/>
        </w:tc>
        <w:tc>
          <w:tcPr>
            <w:tcW w:w="3690" w:type="dxa"/>
          </w:tcPr>
          <w:p w14:paraId="47D01EC4" w14:textId="77777777" w:rsidR="00B90CD5" w:rsidRDefault="00B90CD5"/>
        </w:tc>
        <w:tc>
          <w:tcPr>
            <w:tcW w:w="1615" w:type="dxa"/>
          </w:tcPr>
          <w:p w14:paraId="16390F76" w14:textId="77777777" w:rsidR="00B90CD5" w:rsidRDefault="00B90CD5"/>
        </w:tc>
      </w:tr>
    </w:tbl>
    <w:p w14:paraId="09B76BE3" w14:textId="4FF1BE50" w:rsidR="00B90CD5" w:rsidRDefault="00B90C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Checks</w:t>
      </w:r>
      <w:r>
        <w:tab/>
      </w:r>
      <w:r>
        <w:tab/>
      </w:r>
      <w:r>
        <w:tab/>
        <w:t>$____________</w:t>
      </w:r>
    </w:p>
    <w:p w14:paraId="56AAA8B1" w14:textId="349FFD18" w:rsidR="00B90CD5" w:rsidRDefault="00B90CD5">
      <w:r>
        <w:t>CASH:</w:t>
      </w:r>
    </w:p>
    <w:p w14:paraId="78BD6286" w14:textId="1D202233" w:rsidR="00B90CD5" w:rsidRDefault="00B90CD5">
      <w:r>
        <w:t>Received From</w:t>
      </w:r>
      <w:r>
        <w:tab/>
      </w:r>
      <w:r>
        <w:tab/>
      </w:r>
      <w:r>
        <w:tab/>
      </w:r>
      <w:r>
        <w:tab/>
      </w:r>
      <w:r>
        <w:tab/>
        <w:t>Committee</w:t>
      </w:r>
      <w:r>
        <w:tab/>
      </w:r>
      <w:r>
        <w:tab/>
      </w:r>
      <w:r>
        <w:tab/>
      </w:r>
      <w:r>
        <w:tab/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050"/>
        <w:gridCol w:w="1615"/>
      </w:tblGrid>
      <w:tr w:rsidR="00B90CD5" w14:paraId="5351F10F" w14:textId="77777777" w:rsidTr="00B90CD5">
        <w:tc>
          <w:tcPr>
            <w:tcW w:w="3685" w:type="dxa"/>
          </w:tcPr>
          <w:p w14:paraId="4A1E2046" w14:textId="77777777" w:rsidR="00B90CD5" w:rsidRDefault="00B90CD5"/>
        </w:tc>
        <w:tc>
          <w:tcPr>
            <w:tcW w:w="4050" w:type="dxa"/>
          </w:tcPr>
          <w:p w14:paraId="00C8E990" w14:textId="77777777" w:rsidR="00B90CD5" w:rsidRDefault="00B90CD5"/>
        </w:tc>
        <w:tc>
          <w:tcPr>
            <w:tcW w:w="1615" w:type="dxa"/>
          </w:tcPr>
          <w:p w14:paraId="36B4DB68" w14:textId="77777777" w:rsidR="00B90CD5" w:rsidRDefault="00B90CD5"/>
        </w:tc>
      </w:tr>
      <w:tr w:rsidR="00B90CD5" w14:paraId="77FAD0BD" w14:textId="77777777" w:rsidTr="00B90CD5">
        <w:tc>
          <w:tcPr>
            <w:tcW w:w="3685" w:type="dxa"/>
          </w:tcPr>
          <w:p w14:paraId="0999AE4F" w14:textId="77777777" w:rsidR="00B90CD5" w:rsidRDefault="00B90CD5"/>
        </w:tc>
        <w:tc>
          <w:tcPr>
            <w:tcW w:w="4050" w:type="dxa"/>
          </w:tcPr>
          <w:p w14:paraId="67C0C8B7" w14:textId="77777777" w:rsidR="00B90CD5" w:rsidRDefault="00B90CD5"/>
        </w:tc>
        <w:tc>
          <w:tcPr>
            <w:tcW w:w="1615" w:type="dxa"/>
          </w:tcPr>
          <w:p w14:paraId="69E10146" w14:textId="77777777" w:rsidR="00B90CD5" w:rsidRDefault="00B90CD5"/>
        </w:tc>
      </w:tr>
      <w:tr w:rsidR="00B90CD5" w14:paraId="48F8A1E6" w14:textId="77777777" w:rsidTr="00B90CD5">
        <w:tc>
          <w:tcPr>
            <w:tcW w:w="3685" w:type="dxa"/>
          </w:tcPr>
          <w:p w14:paraId="6C26DB98" w14:textId="77777777" w:rsidR="00B90CD5" w:rsidRDefault="00B90CD5"/>
        </w:tc>
        <w:tc>
          <w:tcPr>
            <w:tcW w:w="4050" w:type="dxa"/>
          </w:tcPr>
          <w:p w14:paraId="29C336A7" w14:textId="77777777" w:rsidR="00B90CD5" w:rsidRDefault="00B90CD5"/>
        </w:tc>
        <w:tc>
          <w:tcPr>
            <w:tcW w:w="1615" w:type="dxa"/>
          </w:tcPr>
          <w:p w14:paraId="411475D1" w14:textId="77777777" w:rsidR="00B90CD5" w:rsidRDefault="00B90CD5"/>
        </w:tc>
      </w:tr>
      <w:tr w:rsidR="00B90CD5" w14:paraId="5A423A48" w14:textId="77777777" w:rsidTr="00B90CD5">
        <w:tc>
          <w:tcPr>
            <w:tcW w:w="3685" w:type="dxa"/>
          </w:tcPr>
          <w:p w14:paraId="0567DFA2" w14:textId="77777777" w:rsidR="00B90CD5" w:rsidRDefault="00B90CD5"/>
        </w:tc>
        <w:tc>
          <w:tcPr>
            <w:tcW w:w="4050" w:type="dxa"/>
          </w:tcPr>
          <w:p w14:paraId="7CFAEC9D" w14:textId="77777777" w:rsidR="00B90CD5" w:rsidRDefault="00B90CD5"/>
        </w:tc>
        <w:tc>
          <w:tcPr>
            <w:tcW w:w="1615" w:type="dxa"/>
          </w:tcPr>
          <w:p w14:paraId="41544E07" w14:textId="77777777" w:rsidR="00B90CD5" w:rsidRDefault="00B90CD5"/>
        </w:tc>
      </w:tr>
      <w:tr w:rsidR="00B90CD5" w14:paraId="2A5B7A61" w14:textId="77777777" w:rsidTr="00B90CD5">
        <w:tc>
          <w:tcPr>
            <w:tcW w:w="3685" w:type="dxa"/>
          </w:tcPr>
          <w:p w14:paraId="39C2D0E5" w14:textId="77777777" w:rsidR="00B90CD5" w:rsidRDefault="00B90CD5"/>
        </w:tc>
        <w:tc>
          <w:tcPr>
            <w:tcW w:w="4050" w:type="dxa"/>
          </w:tcPr>
          <w:p w14:paraId="01D4BAE2" w14:textId="77777777" w:rsidR="00B90CD5" w:rsidRDefault="00B90CD5"/>
        </w:tc>
        <w:tc>
          <w:tcPr>
            <w:tcW w:w="1615" w:type="dxa"/>
          </w:tcPr>
          <w:p w14:paraId="591233D6" w14:textId="77777777" w:rsidR="00B90CD5" w:rsidRDefault="00B90CD5"/>
        </w:tc>
      </w:tr>
      <w:tr w:rsidR="00B90CD5" w14:paraId="3B1279F8" w14:textId="77777777" w:rsidTr="00B90CD5">
        <w:tc>
          <w:tcPr>
            <w:tcW w:w="3685" w:type="dxa"/>
          </w:tcPr>
          <w:p w14:paraId="1272995B" w14:textId="77777777" w:rsidR="00B90CD5" w:rsidRDefault="00B90CD5"/>
        </w:tc>
        <w:tc>
          <w:tcPr>
            <w:tcW w:w="4050" w:type="dxa"/>
          </w:tcPr>
          <w:p w14:paraId="517201CA" w14:textId="77777777" w:rsidR="00B90CD5" w:rsidRDefault="00B90CD5"/>
        </w:tc>
        <w:tc>
          <w:tcPr>
            <w:tcW w:w="1615" w:type="dxa"/>
          </w:tcPr>
          <w:p w14:paraId="1DBB7209" w14:textId="77777777" w:rsidR="00B90CD5" w:rsidRDefault="00B90CD5"/>
        </w:tc>
      </w:tr>
      <w:tr w:rsidR="00B90CD5" w14:paraId="04924681" w14:textId="77777777" w:rsidTr="00B90CD5">
        <w:tc>
          <w:tcPr>
            <w:tcW w:w="3685" w:type="dxa"/>
          </w:tcPr>
          <w:p w14:paraId="4EDDE97F" w14:textId="77777777" w:rsidR="00B90CD5" w:rsidRDefault="00B90CD5"/>
        </w:tc>
        <w:tc>
          <w:tcPr>
            <w:tcW w:w="4050" w:type="dxa"/>
          </w:tcPr>
          <w:p w14:paraId="32539523" w14:textId="77777777" w:rsidR="00B90CD5" w:rsidRDefault="00B90CD5"/>
        </w:tc>
        <w:tc>
          <w:tcPr>
            <w:tcW w:w="1615" w:type="dxa"/>
          </w:tcPr>
          <w:p w14:paraId="4B8D3E0D" w14:textId="77777777" w:rsidR="00B90CD5" w:rsidRDefault="00B90CD5"/>
        </w:tc>
      </w:tr>
      <w:tr w:rsidR="00B90CD5" w14:paraId="29DA33DB" w14:textId="77777777" w:rsidTr="00B90CD5">
        <w:tc>
          <w:tcPr>
            <w:tcW w:w="3685" w:type="dxa"/>
          </w:tcPr>
          <w:p w14:paraId="7AA764CD" w14:textId="77777777" w:rsidR="00B90CD5" w:rsidRDefault="00B90CD5"/>
        </w:tc>
        <w:tc>
          <w:tcPr>
            <w:tcW w:w="4050" w:type="dxa"/>
          </w:tcPr>
          <w:p w14:paraId="02D3178B" w14:textId="77777777" w:rsidR="00B90CD5" w:rsidRDefault="00B90CD5"/>
        </w:tc>
        <w:tc>
          <w:tcPr>
            <w:tcW w:w="1615" w:type="dxa"/>
          </w:tcPr>
          <w:p w14:paraId="773AE7C4" w14:textId="77777777" w:rsidR="00B90CD5" w:rsidRDefault="00B90CD5"/>
        </w:tc>
      </w:tr>
    </w:tbl>
    <w:p w14:paraId="4C53243C" w14:textId="5D6AD233" w:rsidR="00B90CD5" w:rsidRDefault="00B90C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Cash</w:t>
      </w:r>
      <w:r>
        <w:tab/>
      </w:r>
      <w:r>
        <w:tab/>
      </w:r>
      <w:r>
        <w:tab/>
        <w:t>$____________</w:t>
      </w:r>
    </w:p>
    <w:p w14:paraId="660ECB49" w14:textId="350425D0" w:rsidR="00B90CD5" w:rsidRDefault="00B90C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DEPOSIT</w:t>
      </w:r>
      <w:r>
        <w:tab/>
      </w:r>
      <w:r>
        <w:tab/>
      </w:r>
      <w:r>
        <w:tab/>
        <w:t>$____________</w:t>
      </w:r>
    </w:p>
    <w:p w14:paraId="7B2B749A" w14:textId="4D252231" w:rsidR="00B90CD5" w:rsidRDefault="00B90CD5"/>
    <w:p w14:paraId="249DA185" w14:textId="0F9CEAB4" w:rsidR="00B90CD5" w:rsidRDefault="00B90CD5">
      <w:r>
        <w:t>Signature____________________________________________________Date_____________________</w:t>
      </w:r>
    </w:p>
    <w:p w14:paraId="11E4A282" w14:textId="0B3B01AA" w:rsidR="00B90CD5" w:rsidRDefault="00B90CD5"/>
    <w:p w14:paraId="71BB7F37" w14:textId="294A1250" w:rsidR="00B90CD5" w:rsidRDefault="00B90CD5">
      <w:r>
        <w:t>Date Received</w:t>
      </w:r>
      <w:r w:rsidR="0046037C">
        <w:t xml:space="preserve">        </w:t>
      </w:r>
      <w:r>
        <w:t>_______________</w:t>
      </w:r>
      <w:r>
        <w:tab/>
        <w:t>Committee</w:t>
      </w:r>
      <w:r>
        <w:tab/>
      </w:r>
      <w:r>
        <w:tab/>
      </w:r>
      <w:r>
        <w:tab/>
      </w:r>
      <w:r>
        <w:tab/>
        <w:t>Total Amount</w:t>
      </w:r>
    </w:p>
    <w:p w14:paraId="0C6F1813" w14:textId="50DD11E2" w:rsidR="00B90CD5" w:rsidRDefault="00B90CD5">
      <w:r>
        <w:t>Date Deposited</w:t>
      </w:r>
      <w:r w:rsidR="0046037C">
        <w:t xml:space="preserve">      </w:t>
      </w:r>
      <w:r>
        <w:t>_______________</w:t>
      </w:r>
      <w:r>
        <w:tab/>
        <w:t>_______________________________</w:t>
      </w:r>
      <w:r>
        <w:tab/>
        <w:t>___________________</w:t>
      </w:r>
    </w:p>
    <w:p w14:paraId="7E78E32E" w14:textId="0FB09E78" w:rsidR="00B90CD5" w:rsidRDefault="00B90CD5">
      <w:r>
        <w:t>Amount Deposited_______________</w:t>
      </w:r>
      <w:r>
        <w:tab/>
        <w:t>_______________________________</w:t>
      </w:r>
      <w:r>
        <w:tab/>
        <w:t>___________________</w:t>
      </w:r>
    </w:p>
    <w:p w14:paraId="05BC196B" w14:textId="5767029D" w:rsidR="00B90CD5" w:rsidRDefault="00B90CD5">
      <w:r>
        <w:t>Data Entry</w:t>
      </w:r>
      <w:r w:rsidR="0046037C">
        <w:t xml:space="preserve">               </w:t>
      </w:r>
      <w:r>
        <w:t>_______________</w:t>
      </w:r>
      <w:r>
        <w:tab/>
        <w:t>_______________________________</w:t>
      </w:r>
      <w:r>
        <w:tab/>
        <w:t>___________________</w:t>
      </w:r>
    </w:p>
    <w:p w14:paraId="587233D9" w14:textId="03CBD26A" w:rsidR="00B90CD5" w:rsidRDefault="00B90CD5">
      <w:r>
        <w:tab/>
      </w:r>
      <w:r>
        <w:tab/>
      </w:r>
      <w:r>
        <w:tab/>
      </w:r>
      <w:r>
        <w:tab/>
      </w:r>
      <w:r>
        <w:tab/>
        <w:t>_______________________________</w:t>
      </w:r>
      <w:r>
        <w:tab/>
        <w:t>___________________</w:t>
      </w:r>
    </w:p>
    <w:p w14:paraId="3D53EE12" w14:textId="57E0FFE8" w:rsidR="00B90CD5" w:rsidRDefault="00B90CD5"/>
    <w:p w14:paraId="6DC6392D" w14:textId="1A3D6917" w:rsidR="00B90CD5" w:rsidRDefault="00B90CD5">
      <w:r>
        <w:t>07262021</w:t>
      </w:r>
    </w:p>
    <w:sectPr w:rsidR="00B9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D5"/>
    <w:rsid w:val="0046037C"/>
    <w:rsid w:val="00645252"/>
    <w:rsid w:val="006D3D74"/>
    <w:rsid w:val="0083569A"/>
    <w:rsid w:val="00A9204E"/>
    <w:rsid w:val="00B9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DCA1"/>
  <w15:chartTrackingRefBased/>
  <w15:docId w15:val="{A7D671B0-DC15-452A-8738-FDBE9D84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B9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bsew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Burkart</dc:creator>
  <cp:keywords/>
  <dc:description/>
  <cp:lastModifiedBy>Tracy Burkart</cp:lastModifiedBy>
  <cp:revision>1</cp:revision>
  <cp:lastPrinted>2021-07-27T01:51:00Z</cp:lastPrinted>
  <dcterms:created xsi:type="dcterms:W3CDTF">2021-07-27T01:39:00Z</dcterms:created>
  <dcterms:modified xsi:type="dcterms:W3CDTF">2021-07-27T01:52:00Z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